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1A2D85" w:rsidRDefault="00FB1F1B" w:rsidP="001A2D85">
      <w:pPr>
        <w:rPr>
          <w:rFonts w:ascii="Calibri" w:hAnsi="Calibri" w:cs="Calibri"/>
          <w:b/>
          <w:sz w:val="24"/>
          <w:szCs w:val="24"/>
        </w:rPr>
      </w:pPr>
      <w:bookmarkStart w:id="0" w:name="_Ref62473083"/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Dotyczy: postępowania o udzielenie zamówienia publicz</w:t>
      </w:r>
      <w:r w:rsidR="001A2D85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nego prowadzone w trybie przetargu nieograniczonego</w:t>
      </w:r>
      <w:r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ustawy  Prawo za</w:t>
      </w:r>
      <w:r w:rsidR="004A7F68" w:rsidRPr="00E4279A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>mówień publicznych  na:</w:t>
      </w:r>
      <w:r w:rsidR="001A2D85">
        <w:rPr>
          <w:rFonts w:asciiTheme="minorHAnsi" w:eastAsiaTheme="minorHAnsi" w:hAnsiTheme="minorHAnsi" w:cstheme="minorHAnsi"/>
          <w:bCs/>
          <w:iCs/>
          <w:u w:val="single"/>
          <w:lang w:eastAsia="en-US"/>
        </w:rPr>
        <w:t xml:space="preserve"> </w:t>
      </w:r>
      <w:r w:rsidR="001A2D85" w:rsidRPr="001A2D85">
        <w:rPr>
          <w:rFonts w:ascii="Calibri" w:hAnsi="Calibri" w:cs="Calibri"/>
          <w:b/>
        </w:rPr>
        <w:t xml:space="preserve">Świadczenie  usługi konserwacji infrastruktury technicznej </w:t>
      </w:r>
      <w:r w:rsidR="001A2D85">
        <w:rPr>
          <w:rFonts w:ascii="Calibri" w:hAnsi="Calibri" w:cs="Calibri"/>
          <w:b/>
        </w:rPr>
        <w:t xml:space="preserve">na terenie </w:t>
      </w:r>
      <w:r w:rsidR="001A2D85" w:rsidRPr="001A2D85">
        <w:rPr>
          <w:rFonts w:ascii="Calibri" w:hAnsi="Calibri" w:cs="Calibri"/>
          <w:b/>
        </w:rPr>
        <w:t>Narodowego Instytutu Onkologii im. Marii Skłodowskiej-Curie Państwowego Instytutu Badawczego w Warszawie</w:t>
      </w:r>
    </w:p>
    <w:p w:rsidR="00FB1F1B" w:rsidRDefault="00FB1F1B" w:rsidP="001A2D85">
      <w:pPr>
        <w:pStyle w:val="NormalnyWeb"/>
        <w:tabs>
          <w:tab w:val="left" w:pos="2552"/>
        </w:tabs>
        <w:spacing w:before="0" w:beforeAutospacing="0" w:after="0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BC1E0B" w:rsidRPr="009C6EDD" w:rsidRDefault="00BC1E0B" w:rsidP="00FB1F1B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B26C11" w:rsidRPr="00B26C11" w:rsidRDefault="00EC1276" w:rsidP="00357EFC">
      <w:pPr>
        <w:jc w:val="both"/>
        <w:rPr>
          <w:rFonts w:asciiTheme="minorHAnsi" w:hAnsiTheme="minorHAnsi" w:cstheme="minorHAnsi"/>
          <w:b/>
          <w:u w:val="single"/>
        </w:rPr>
      </w:pPr>
      <w:r w:rsidRPr="0054609D">
        <w:rPr>
          <w:rFonts w:asciiTheme="minorHAnsi" w:hAnsiTheme="minorHAnsi" w:cstheme="minorHAnsi"/>
          <w:b/>
          <w:u w:val="single"/>
        </w:rPr>
        <w:t xml:space="preserve">Ja/my niżej podpisana(-ni) </w:t>
      </w:r>
      <w:r w:rsidR="00147E34" w:rsidRPr="0054609D">
        <w:rPr>
          <w:rFonts w:asciiTheme="minorHAnsi" w:hAnsiTheme="minorHAnsi" w:cstheme="minorHAnsi"/>
          <w:b/>
          <w:u w:val="single"/>
        </w:rPr>
        <w:t xml:space="preserve"> </w:t>
      </w:r>
      <w:r w:rsidR="005A539A" w:rsidRPr="0054609D">
        <w:rPr>
          <w:rFonts w:asciiTheme="minorHAnsi" w:hAnsiTheme="minorHAnsi" w:cstheme="minorHAnsi"/>
          <w:b/>
          <w:u w:val="single"/>
        </w:rPr>
        <w:t xml:space="preserve">ubiegając się o udzielenie zamówienia publicznego </w:t>
      </w:r>
      <w:r w:rsidR="00B26C11" w:rsidRPr="0054609D">
        <w:rPr>
          <w:rFonts w:asciiTheme="minorHAnsi" w:hAnsiTheme="minorHAnsi" w:cstheme="minorHAnsi"/>
          <w:b/>
          <w:u w:val="single"/>
        </w:rPr>
        <w:t>n</w:t>
      </w:r>
      <w:r w:rsidR="00B26C11" w:rsidRPr="0054609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E4279A" w:rsidRPr="00E4279A">
        <w:rPr>
          <w:rFonts w:ascii="Calibri" w:hAnsi="Calibri" w:cs="Calibri"/>
          <w:u w:val="single"/>
        </w:rPr>
        <w:t xml:space="preserve">Usługa konserwacji infrastruktury technicznej </w:t>
      </w:r>
      <w:r w:rsidR="00E4279A" w:rsidRPr="00E4279A">
        <w:rPr>
          <w:rStyle w:val="Pogrubienie"/>
          <w:rFonts w:ascii="Calibri" w:hAnsi="Calibri" w:cs="Calibri"/>
          <w:b w:val="0"/>
          <w:u w:val="single"/>
        </w:rPr>
        <w:t>Narodowego Instytutu Onkologii im. Marii Skłodowskiej-Curie - Państwowego Instytut Badawczy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EC1276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C526C2" w:rsidRDefault="00C526C2" w:rsidP="005A539A">
      <w:pPr>
        <w:rPr>
          <w:rFonts w:asciiTheme="minorHAnsi" w:hAnsiTheme="minorHAnsi" w:cstheme="minorHAnsi"/>
          <w:b/>
        </w:rPr>
      </w:pPr>
    </w:p>
    <w:p w:rsidR="007A1F7B" w:rsidRPr="009C6EDD" w:rsidRDefault="00E24A38" w:rsidP="005A53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1 -</w:t>
      </w:r>
      <w:r w:rsidR="005E2605">
        <w:rPr>
          <w:rFonts w:asciiTheme="minorHAnsi" w:hAnsiTheme="minorHAnsi" w:cstheme="minorHAnsi"/>
          <w:b/>
        </w:rPr>
        <w:t>Pakiet Nr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E2605" w:rsidRPr="005E2605" w:rsidRDefault="00E24A38" w:rsidP="005E2605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 Część 2 - </w:t>
      </w:r>
      <w:r w:rsidR="005E2605">
        <w:rPr>
          <w:rFonts w:asciiTheme="minorHAnsi" w:hAnsiTheme="minorHAnsi" w:cs="Calibri"/>
          <w:b/>
          <w:szCs w:val="20"/>
        </w:rPr>
        <w:t>Pakiet Nr 2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netto   wynosi: ...............................................................................................................................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Stawka VAT: ……………… %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 xml:space="preserve">Wartość brutto   wynosi: ............................................................................................................................. zł </w:t>
      </w:r>
    </w:p>
    <w:p w:rsidR="005E2605" w:rsidRPr="005E2605" w:rsidRDefault="005E2605" w:rsidP="005E2605">
      <w:pPr>
        <w:pStyle w:val="Bezodstpw"/>
        <w:rPr>
          <w:rFonts w:asciiTheme="minorHAnsi" w:hAnsiTheme="minorHAnsi" w:cs="Calibri"/>
          <w:szCs w:val="20"/>
        </w:rPr>
      </w:pPr>
      <w:r w:rsidRPr="005E2605">
        <w:rPr>
          <w:rFonts w:asciiTheme="minorHAnsi" w:hAnsiTheme="minorHAnsi" w:cs="Calibri"/>
          <w:szCs w:val="20"/>
        </w:rPr>
        <w:t>słownie: ............................................................................................................................................................</w:t>
      </w:r>
    </w:p>
    <w:p w:rsidR="005E2605" w:rsidRDefault="005E2605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E204CC" w:rsidRPr="00147E34" w:rsidRDefault="00E204C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E2605" w:rsidRPr="00C526C2" w:rsidRDefault="00E24A38" w:rsidP="00E24A38">
      <w:pPr>
        <w:pStyle w:val="Bezodstpw"/>
        <w:rPr>
          <w:rFonts w:asciiTheme="minorHAnsi" w:hAnsiTheme="minorHAnsi" w:cs="Calibri"/>
          <w:b/>
          <w:szCs w:val="20"/>
          <w:u w:val="single"/>
        </w:rPr>
      </w:pPr>
      <w:r w:rsidRPr="00C526C2">
        <w:rPr>
          <w:rFonts w:asciiTheme="minorHAnsi" w:hAnsiTheme="minorHAnsi" w:cs="Calibri"/>
          <w:b/>
          <w:szCs w:val="20"/>
          <w:u w:val="single"/>
        </w:rPr>
        <w:t>Wyliczon</w:t>
      </w:r>
      <w:r w:rsidR="00EC1276">
        <w:rPr>
          <w:rFonts w:asciiTheme="minorHAnsi" w:hAnsiTheme="minorHAnsi" w:cs="Calibri"/>
          <w:b/>
          <w:szCs w:val="20"/>
          <w:u w:val="single"/>
        </w:rPr>
        <w:t>ą</w:t>
      </w:r>
      <w:r w:rsidR="00C526C2">
        <w:rPr>
          <w:rFonts w:asciiTheme="minorHAnsi" w:hAnsiTheme="minorHAnsi" w:cs="Calibri"/>
          <w:b/>
          <w:szCs w:val="20"/>
          <w:u w:val="single"/>
        </w:rPr>
        <w:t xml:space="preserve"> </w:t>
      </w:r>
      <w:r w:rsidRPr="00C526C2">
        <w:rPr>
          <w:rFonts w:asciiTheme="minorHAnsi" w:hAnsiTheme="minorHAnsi" w:cs="Calibri"/>
          <w:b/>
          <w:szCs w:val="20"/>
          <w:u w:val="single"/>
        </w:rPr>
        <w:t xml:space="preserve"> zgodnie z Formularz</w:t>
      </w:r>
      <w:r w:rsidR="00E204CC">
        <w:rPr>
          <w:rFonts w:asciiTheme="minorHAnsi" w:hAnsiTheme="minorHAnsi" w:cs="Calibri"/>
          <w:b/>
          <w:szCs w:val="20"/>
          <w:u w:val="single"/>
        </w:rPr>
        <w:t>e</w:t>
      </w:r>
      <w:r w:rsidR="008667D9">
        <w:rPr>
          <w:rFonts w:asciiTheme="minorHAnsi" w:hAnsiTheme="minorHAnsi" w:cs="Calibri"/>
          <w:b/>
          <w:szCs w:val="20"/>
          <w:u w:val="single"/>
        </w:rPr>
        <w:t xml:space="preserve">m </w:t>
      </w:r>
      <w:r w:rsidR="00801331">
        <w:rPr>
          <w:rFonts w:asciiTheme="minorHAnsi" w:hAnsiTheme="minorHAnsi" w:cs="Calibri"/>
          <w:b/>
          <w:szCs w:val="20"/>
          <w:u w:val="single"/>
        </w:rPr>
        <w:t>cenowym (załącznik nr 2.1.1-2.2</w:t>
      </w:r>
      <w:r w:rsidR="008667D9">
        <w:rPr>
          <w:rFonts w:asciiTheme="minorHAnsi" w:hAnsiTheme="minorHAnsi" w:cs="Calibri"/>
          <w:b/>
          <w:szCs w:val="20"/>
          <w:u w:val="single"/>
        </w:rPr>
        <w:t>.1</w:t>
      </w:r>
      <w:r w:rsidRPr="00C526C2">
        <w:rPr>
          <w:rFonts w:asciiTheme="minorHAnsi" w:hAnsiTheme="minorHAnsi" w:cs="Calibri"/>
          <w:b/>
          <w:szCs w:val="20"/>
          <w:u w:val="single"/>
        </w:rPr>
        <w:t xml:space="preserve"> do SWZ), stanowiącym integraln</w:t>
      </w:r>
      <w:r w:rsidR="00EC1276">
        <w:rPr>
          <w:rFonts w:asciiTheme="minorHAnsi" w:hAnsiTheme="minorHAnsi" w:cs="Calibri"/>
          <w:b/>
          <w:szCs w:val="20"/>
          <w:u w:val="single"/>
        </w:rPr>
        <w:t>ą</w:t>
      </w:r>
      <w:r w:rsidRPr="00C526C2">
        <w:rPr>
          <w:rFonts w:asciiTheme="minorHAnsi" w:hAnsiTheme="minorHAnsi" w:cs="Calibri"/>
          <w:b/>
          <w:szCs w:val="20"/>
          <w:u w:val="single"/>
        </w:rPr>
        <w:t xml:space="preserve"> część Formularza </w:t>
      </w:r>
      <w:r w:rsidR="00EC1276" w:rsidRPr="00C526C2">
        <w:rPr>
          <w:rFonts w:asciiTheme="minorHAnsi" w:hAnsiTheme="minorHAnsi" w:cs="Calibri"/>
          <w:b/>
          <w:szCs w:val="20"/>
          <w:u w:val="single"/>
        </w:rPr>
        <w:t>ofert</w:t>
      </w:r>
      <w:r w:rsidR="00EC1276">
        <w:rPr>
          <w:rFonts w:asciiTheme="minorHAnsi" w:hAnsiTheme="minorHAnsi" w:cs="Calibri"/>
          <w:b/>
          <w:szCs w:val="20"/>
          <w:u w:val="single"/>
        </w:rPr>
        <w:t>a</w:t>
      </w:r>
    </w:p>
    <w:p w:rsidR="005E2605" w:rsidRDefault="005E260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A2D85" w:rsidRPr="006B16D7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1A2D85" w:rsidRPr="006B16D7" w:rsidRDefault="001A2D85" w:rsidP="001A2D85">
      <w:pPr>
        <w:pStyle w:val="Bezodstpw"/>
        <w:rPr>
          <w:rFonts w:asciiTheme="minorHAnsi" w:hAnsiTheme="minorHAnsi" w:cs="Calibri"/>
          <w:b/>
          <w:szCs w:val="20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A2D85" w:rsidRPr="00184EA1" w:rsidRDefault="001A2D85" w:rsidP="001A2D85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A2D85" w:rsidRPr="00184EA1" w:rsidRDefault="001A2D85" w:rsidP="001A2D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8667D9" w:rsidRPr="008667D9" w:rsidRDefault="001A2D85" w:rsidP="008667D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A2D85" w:rsidRDefault="001A2D85" w:rsidP="001A2D85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147E34">
        <w:rPr>
          <w:rFonts w:asciiTheme="minorHAnsi" w:hAnsiTheme="minorHAnsi" w:cs="Calibri"/>
          <w:b/>
          <w:szCs w:val="20"/>
        </w:rPr>
        <w:t>. 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że </w:t>
      </w:r>
      <w:r w:rsidRPr="00EC1276">
        <w:rPr>
          <w:rFonts w:asciiTheme="minorHAnsi" w:hAnsiTheme="minorHAnsi" w:cstheme="minorHAnsi"/>
        </w:rPr>
        <w:t xml:space="preserve">zapoznaliśmy się z treścią SWZ, a w szczególności z opisem przedmiotu zamówienia </w:t>
      </w:r>
      <w:r w:rsidRPr="00EC1276">
        <w:rPr>
          <w:rFonts w:asciiTheme="minorHAnsi" w:hAnsiTheme="minorHAnsi" w:cstheme="minorHAnsi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>Oświadczam(-y)</w:t>
      </w:r>
      <w:r w:rsidRPr="00EC1276">
        <w:rPr>
          <w:rFonts w:asciiTheme="minorHAnsi" w:hAnsiTheme="minorHAnsi" w:cs="Arial"/>
        </w:rPr>
        <w:t xml:space="preserve">,  że </w:t>
      </w:r>
      <w:r w:rsidRPr="00EC1276">
        <w:rPr>
          <w:rFonts w:asciiTheme="minorHAnsi" w:hAnsiTheme="minorHAnsi" w:cstheme="minorHAnsi"/>
        </w:rPr>
        <w:t>przedmiot zamówienia zostanie wykonany zgodnie z terminami określonymi w SWZ;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="Calibri"/>
        </w:rPr>
        <w:t xml:space="preserve">Oświadczam(-y), </w:t>
      </w:r>
      <w:r w:rsidRPr="00EC1276">
        <w:rPr>
          <w:rFonts w:asciiTheme="minorHAnsi" w:eastAsiaTheme="minorHAnsi" w:hAnsiTheme="minorHAnsi" w:cs="Calibri"/>
          <w:lang w:eastAsia="en-US"/>
        </w:rPr>
        <w:t>że uzyskaliśmy wszelkie informacje niezbędne do prawidłowego</w:t>
      </w:r>
      <w:r w:rsidRPr="00EC1276">
        <w:rPr>
          <w:rFonts w:asciiTheme="minorHAnsi" w:eastAsiaTheme="minorHAnsi" w:hAnsiTheme="minorHAnsi" w:cs="Calibri"/>
          <w:szCs w:val="32"/>
          <w:lang w:eastAsia="en-US"/>
        </w:rPr>
        <w:t xml:space="preserve"> przygotowania i złożenia niniejszej oferty.</w:t>
      </w:r>
    </w:p>
    <w:p w:rsidR="00EC1276" w:rsidRPr="00EC1276" w:rsidRDefault="00EC1276" w:rsidP="00EC1276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C1276">
        <w:rPr>
          <w:rFonts w:asciiTheme="minorHAnsi" w:hAnsiTheme="minorHAnsi" w:cstheme="minorHAnsi"/>
        </w:rPr>
        <w:t xml:space="preserve">Oświadczam(-my), że zapoznałem(-liśmy) się z warunkami zawartymi w projektowanych postanowieniach umowy, które zostaną wprowadzone do treści zawieranej umowy i akceptuję </w:t>
      </w:r>
      <w:proofErr w:type="spellStart"/>
      <w:r w:rsidRPr="00EC1276">
        <w:rPr>
          <w:rFonts w:asciiTheme="minorHAnsi" w:hAnsiTheme="minorHAnsi" w:cstheme="minorHAnsi"/>
        </w:rPr>
        <w:t>(-e</w:t>
      </w:r>
      <w:proofErr w:type="spellEnd"/>
      <w:r w:rsidRPr="00EC1276">
        <w:rPr>
          <w:rFonts w:asciiTheme="minorHAnsi" w:hAnsiTheme="minorHAnsi" w:cstheme="minorHAnsi"/>
        </w:rPr>
        <w:t xml:space="preserve">my) je </w:t>
      </w:r>
      <w:r w:rsidRPr="00EC1276">
        <w:rPr>
          <w:rFonts w:asciiTheme="minorHAnsi" w:hAnsiTheme="minorHAnsi" w:cstheme="minorHAnsi"/>
        </w:rPr>
        <w:br/>
        <w:t>w całości. W razie wybrania mojej (naszej) oferty zobowiązuję(-jemy) się do podpisania umowy na warunkach zawartych w projektowanych postanowieniach u</w:t>
      </w:r>
      <w:r w:rsidR="00101B50">
        <w:rPr>
          <w:rFonts w:asciiTheme="minorHAnsi" w:hAnsiTheme="minorHAnsi" w:cstheme="minorHAnsi"/>
        </w:rPr>
        <w:t xml:space="preserve">mowy stanowiących załącznik nr </w:t>
      </w:r>
      <w:bookmarkStart w:id="1" w:name="_GoBack"/>
      <w:bookmarkEnd w:id="1"/>
      <w:r w:rsidR="001A2D85">
        <w:rPr>
          <w:rFonts w:asciiTheme="minorHAnsi" w:hAnsiTheme="minorHAnsi" w:cstheme="minorHAnsi"/>
        </w:rPr>
        <w:t>8</w:t>
      </w:r>
      <w:r w:rsidRPr="00EC1276">
        <w:rPr>
          <w:rFonts w:asciiTheme="minorHAnsi" w:hAnsiTheme="minorHAnsi" w:cstheme="minorHAnsi"/>
        </w:rPr>
        <w:t xml:space="preserve"> do SWZ  oraz w miejscu i terminie określonym przez Zamawiającego.</w:t>
      </w:r>
    </w:p>
    <w:p w:rsidR="00EC1276" w:rsidRPr="00EC1276" w:rsidRDefault="00EC1276" w:rsidP="00EC1276">
      <w:pPr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t>Zgodnie z treścią art. 225 ust. 2 ustawy PZP informuję, że wybór naszej  oferty:</w:t>
      </w:r>
    </w:p>
    <w:p w:rsidR="00EC1276" w:rsidRPr="00EC1276" w:rsidRDefault="00EC1276" w:rsidP="00EC1276">
      <w:pPr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EC1276">
        <w:rPr>
          <w:rFonts w:ascii="Calibri" w:hAnsi="Calibri"/>
          <w:bCs/>
        </w:rPr>
        <w:lastRenderedPageBreak/>
        <w:t>nie będzie prowadzić do powstania obowiązku podatkowego po stronie Zamawiającego, zgodnie                                   z przepisami o podatku od towarów i usług*</w:t>
      </w:r>
    </w:p>
    <w:p w:rsidR="00EC1276" w:rsidRPr="00EC1276" w:rsidRDefault="00EC1276" w:rsidP="00EC1276">
      <w:pPr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EC1276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5327"/>
        <w:gridCol w:w="3223"/>
      </w:tblGrid>
      <w:tr w:rsidR="00EC1276" w:rsidRPr="00EC1276" w:rsidTr="00CD438F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EC127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C1276" w:rsidRPr="00EC1276" w:rsidTr="00CD438F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276" w:rsidRPr="00EC1276" w:rsidRDefault="00EC1276" w:rsidP="00EC127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8667D9" w:rsidRDefault="008667D9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</w:rPr>
      </w:pPr>
    </w:p>
    <w:p w:rsidR="00E73743" w:rsidRPr="00E73743" w:rsidRDefault="00E73743" w:rsidP="00E73743">
      <w:pPr>
        <w:tabs>
          <w:tab w:val="num" w:pos="1134"/>
          <w:tab w:val="left" w:pos="3752"/>
        </w:tabs>
        <w:spacing w:after="24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6.</w:t>
      </w:r>
      <w:r w:rsidR="00F82E8C" w:rsidRPr="00E73743">
        <w:rPr>
          <w:rFonts w:asciiTheme="minorHAnsi" w:hAnsiTheme="minorHAnsi" w:cs="Calibri"/>
        </w:rPr>
        <w:t>Informuję(-jemy)</w:t>
      </w:r>
      <w:r w:rsidR="00D15670" w:rsidRPr="00E7374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E73743" w:rsidRDefault="00AB55B4" w:rsidP="005F57E9">
      <w:pPr>
        <w:pStyle w:val="Akapitzlist"/>
        <w:numPr>
          <w:ilvl w:val="3"/>
          <w:numId w:val="1"/>
        </w:numPr>
        <w:tabs>
          <w:tab w:val="clear" w:pos="2880"/>
          <w:tab w:val="num" w:pos="1134"/>
          <w:tab w:val="left" w:pos="3752"/>
        </w:tabs>
        <w:spacing w:after="240"/>
        <w:ind w:left="284" w:hanging="2738"/>
        <w:jc w:val="both"/>
        <w:rPr>
          <w:rFonts w:asciiTheme="minorHAnsi" w:hAnsiTheme="minorHAnsi" w:cs="Calibri"/>
          <w:bCs/>
        </w:rPr>
      </w:pPr>
      <w:r w:rsidRPr="00E73743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E73743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1A2D85" w:rsidRDefault="001A2D85" w:rsidP="00E7374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Osoba(y) upoważnion</w:t>
      </w:r>
      <w:r w:rsidR="008667D9">
        <w:rPr>
          <w:rFonts w:asciiTheme="minorHAnsi" w:hAnsiTheme="minorHAnsi" w:cs="Calibri"/>
        </w:rPr>
        <w:t>a(</w:t>
      </w:r>
      <w:r>
        <w:rPr>
          <w:rFonts w:asciiTheme="minorHAnsi" w:hAnsiTheme="minorHAnsi" w:cs="Calibri"/>
        </w:rPr>
        <w:t>e</w:t>
      </w:r>
      <w:r w:rsidR="008667D9">
        <w:rPr>
          <w:rFonts w:asciiTheme="minorHAnsi" w:hAnsiTheme="minorHAnsi" w:cs="Calibri"/>
        </w:rPr>
        <w:t>) do zawarcia U</w:t>
      </w:r>
      <w:r>
        <w:rPr>
          <w:rFonts w:asciiTheme="minorHAnsi" w:hAnsiTheme="minorHAnsi" w:cs="Calibri"/>
        </w:rPr>
        <w:t>mowy:...........................................................................</w:t>
      </w:r>
    </w:p>
    <w:p w:rsidR="008667D9" w:rsidRPr="008667D9" w:rsidRDefault="008667D9" w:rsidP="008667D9">
      <w:pPr>
        <w:pStyle w:val="Akapitzlist"/>
        <w:spacing w:after="240"/>
        <w:ind w:left="360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imie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>, nazwisko, stanowisko)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147E34">
        <w:rPr>
          <w:rFonts w:asciiTheme="minorHAnsi" w:hAnsiTheme="minorHAnsi" w:cs="Calibri"/>
        </w:rPr>
        <w:t>, że jesteśmy zw</w:t>
      </w:r>
      <w:r>
        <w:rPr>
          <w:rFonts w:asciiTheme="minorHAnsi" w:hAnsiTheme="minorHAnsi" w:cs="Calibri"/>
        </w:rPr>
        <w:t xml:space="preserve">iązani ofertą od dnia </w:t>
      </w:r>
      <w:r>
        <w:rPr>
          <w:rFonts w:asciiTheme="minorHAnsi" w:hAnsiTheme="minorHAnsi"/>
        </w:rPr>
        <w:t xml:space="preserve">upływu terminu składania ofert przez 90 dni. </w:t>
      </w:r>
      <w:r w:rsidRPr="00147E34">
        <w:rPr>
          <w:rFonts w:asciiTheme="minorHAnsi" w:hAnsiTheme="minorHAnsi"/>
        </w:rPr>
        <w:t>Na potwierdzenie tego wnieśliśmy wadium w wysokości ………………</w:t>
      </w:r>
      <w:r>
        <w:rPr>
          <w:rFonts w:asciiTheme="minorHAnsi" w:hAnsiTheme="minorHAnsi"/>
        </w:rPr>
        <w:t>……………………………..</w:t>
      </w:r>
      <w:r w:rsidRPr="00147E34">
        <w:rPr>
          <w:rFonts w:asciiTheme="minorHAnsi" w:hAnsiTheme="minorHAnsi"/>
        </w:rPr>
        <w:t xml:space="preserve">………….. PLN (słownie: </w:t>
      </w:r>
      <w:r w:rsidRPr="00147E34">
        <w:rPr>
          <w:rFonts w:asciiTheme="minorHAnsi" w:hAnsiTheme="minorHAnsi" w:cs="Calibri"/>
        </w:rPr>
        <w:t>………..</w:t>
      </w:r>
      <w:r w:rsidRPr="00147E34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.....</w:t>
      </w:r>
      <w:r w:rsidRPr="00147E34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 PLN) w postaci ………………………….…</w:t>
      </w:r>
      <w:r w:rsidRPr="00147E34">
        <w:rPr>
          <w:rFonts w:asciiTheme="minorHAnsi" w:hAnsiTheme="minorHAnsi"/>
        </w:rPr>
        <w:t xml:space="preserve">.................................................................... </w:t>
      </w:r>
    </w:p>
    <w:p w:rsidR="001A2D85" w:rsidRPr="00394327" w:rsidRDefault="001A2D85" w:rsidP="001A2D85">
      <w:pPr>
        <w:pStyle w:val="Akapitzlist"/>
        <w:numPr>
          <w:ilvl w:val="0"/>
          <w:numId w:val="38"/>
        </w:numPr>
        <w:tabs>
          <w:tab w:val="num" w:pos="284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394327">
        <w:rPr>
          <w:rFonts w:asciiTheme="minorHAnsi" w:hAnsiTheme="minorHAnsi" w:cstheme="minorHAnsi"/>
          <w:bCs/>
          <w:iCs/>
          <w:spacing w:val="-6"/>
        </w:rPr>
        <w:t xml:space="preserve">Wadium należy zwrócić na nr konta : ………………………………. w Banku……………………. / W przypadku wniesienia wadium w formie innej niż w pieniądzu, </w:t>
      </w:r>
      <w:r w:rsidRPr="00394327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gwaranta/poręczyciela……………………………………</w:t>
      </w:r>
    </w:p>
    <w:p w:rsidR="005A06A3" w:rsidRPr="001A2D85" w:rsidRDefault="001A2D85" w:rsidP="001A2D85">
      <w:pPr>
        <w:numPr>
          <w:ilvl w:val="0"/>
          <w:numId w:val="37"/>
        </w:numPr>
        <w:spacing w:after="6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</w:t>
      </w:r>
      <w:r>
        <w:rPr>
          <w:rFonts w:asciiTheme="minorHAnsi" w:hAnsiTheme="minorHAnsi"/>
        </w:rPr>
        <w:t>...........................................................</w:t>
      </w:r>
      <w:r w:rsidRPr="006B16D7"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W przypadku wniesienia wadium w formie innej niż pieniądz oświadczenie o zwolnieniu wadium należy przesłać na poniż</w:t>
      </w:r>
      <w:r>
        <w:rPr>
          <w:rFonts w:asciiTheme="minorHAnsi" w:hAnsiTheme="minorHAnsi"/>
        </w:rPr>
        <w:t xml:space="preserve">szy adres poczty elektronicznej </w:t>
      </w:r>
      <w:r w:rsidRPr="00C66579">
        <w:rPr>
          <w:rFonts w:asciiTheme="minorHAnsi" w:hAnsiTheme="minorHAnsi"/>
        </w:rPr>
        <w:t>gwaranta/poręczyciela</w:t>
      </w:r>
      <w:r>
        <w:rPr>
          <w:rFonts w:asciiTheme="minorHAnsi" w:hAnsiTheme="minorHAnsi"/>
        </w:rPr>
        <w:t xml:space="preserve"> </w:t>
      </w:r>
      <w:r w:rsidRPr="00C665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…..</w:t>
      </w:r>
    </w:p>
    <w:p w:rsidR="008667D9" w:rsidRPr="00801331" w:rsidRDefault="00DD4C23" w:rsidP="008667D9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C1276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EC1276" w:rsidRPr="00AD0D2D" w:rsidRDefault="00EC1276" w:rsidP="001A2D85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lastRenderedPageBreak/>
        <w:t>Świadom(-i) odpowiedzialności karnej oświadczam (-y), że załączone do oferty dokumenty opisują stan prawny i faktyczny aktualny na dzień złożenia niniejszej oferty (art. 297 k.k.) ;</w:t>
      </w:r>
    </w:p>
    <w:p w:rsidR="00EC1276" w:rsidRPr="00CA764F" w:rsidRDefault="00EC1276" w:rsidP="00E93737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1A2D85">
      <w:pPr>
        <w:pStyle w:val="Akapitzlist"/>
        <w:numPr>
          <w:ilvl w:val="0"/>
          <w:numId w:val="39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9C6EDD" w:rsidRDefault="00C36D3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>
        <w:rPr>
          <w:rFonts w:asciiTheme="minorHAnsi" w:hAnsiTheme="minorHAnsi" w:cs="Segoe UI"/>
        </w:rPr>
        <w:tab/>
      </w:r>
      <w:r w:rsidR="00163A23">
        <w:rPr>
          <w:rFonts w:asciiTheme="minorHAnsi" w:hAnsiTheme="minorHAnsi" w:cs="Segoe UI"/>
        </w:rPr>
        <w:t>…………………………</w:t>
      </w:r>
    </w:p>
    <w:p w:rsidR="00F019A9" w:rsidRPr="009F20DE" w:rsidRDefault="00F019A9" w:rsidP="00F019A9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019A9" w:rsidRDefault="00F019A9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019A9" w:rsidRPr="00534DBB" w:rsidRDefault="003928DB" w:rsidP="00F019A9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F019A9">
        <w:rPr>
          <w:rFonts w:ascii="Calibri" w:hAnsi="Calibri" w:cs="Calibri"/>
          <w:sz w:val="20"/>
          <w:u w:val="none"/>
        </w:rPr>
        <w:t xml:space="preserve"> </w:t>
      </w:r>
      <w:r w:rsidR="00F019A9"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F019A9"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76342B" w:rsidRDefault="0076342B"/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79" w:rsidRDefault="005F7079" w:rsidP="00392B38">
      <w:r>
        <w:separator/>
      </w:r>
    </w:p>
  </w:endnote>
  <w:endnote w:type="continuationSeparator" w:id="0">
    <w:p w:rsidR="005F7079" w:rsidRDefault="005F707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365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79" w:rsidRDefault="005F7079" w:rsidP="00392B38">
      <w:r>
        <w:separator/>
      </w:r>
    </w:p>
  </w:footnote>
  <w:footnote w:type="continuationSeparator" w:id="0">
    <w:p w:rsidR="005F7079" w:rsidRDefault="005F707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365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26E4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26E4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801331">
      <w:rPr>
        <w:rFonts w:ascii="Calibri" w:hAnsi="Calibri"/>
        <w:sz w:val="18"/>
        <w:szCs w:val="18"/>
      </w:rPr>
      <w:t>PN-236</w:t>
    </w:r>
    <w:r w:rsidR="001A2D85">
      <w:rPr>
        <w:rFonts w:ascii="Calibri" w:hAnsi="Calibri"/>
        <w:sz w:val="18"/>
        <w:szCs w:val="18"/>
      </w:rPr>
      <w:t>/22/ZS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26E4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26E4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365B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801331">
      <w:rPr>
        <w:rFonts w:ascii="Calibri" w:hAnsi="Calibri"/>
      </w:rPr>
      <w:t>PN-236</w:t>
    </w:r>
    <w:r w:rsidR="001A2D85">
      <w:rPr>
        <w:rFonts w:ascii="Calibri" w:hAnsi="Calibri"/>
      </w:rPr>
      <w:t>/22/ZS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6EE04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61955A4"/>
    <w:multiLevelType w:val="hybridMultilevel"/>
    <w:tmpl w:val="93301450"/>
    <w:lvl w:ilvl="0" w:tplc="039CE7D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F5C8DA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F2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040BF"/>
    <w:multiLevelType w:val="hybridMultilevel"/>
    <w:tmpl w:val="446EC1AA"/>
    <w:lvl w:ilvl="0" w:tplc="878C78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8674E"/>
    <w:multiLevelType w:val="multilevel"/>
    <w:tmpl w:val="7DB0319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9"/>
  </w:num>
  <w:num w:numId="30">
    <w:abstractNumId w:val="4"/>
  </w:num>
  <w:num w:numId="31">
    <w:abstractNumId w:val="13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6D28"/>
    <w:rsid w:val="000072D0"/>
    <w:rsid w:val="00012B51"/>
    <w:rsid w:val="00025106"/>
    <w:rsid w:val="00027459"/>
    <w:rsid w:val="0003104B"/>
    <w:rsid w:val="00034701"/>
    <w:rsid w:val="00057C5A"/>
    <w:rsid w:val="00083193"/>
    <w:rsid w:val="000868EF"/>
    <w:rsid w:val="000A0907"/>
    <w:rsid w:val="000B4F43"/>
    <w:rsid w:val="000C026A"/>
    <w:rsid w:val="000E3D42"/>
    <w:rsid w:val="000E563C"/>
    <w:rsid w:val="000F1CD2"/>
    <w:rsid w:val="000F71DC"/>
    <w:rsid w:val="00101B50"/>
    <w:rsid w:val="001027E4"/>
    <w:rsid w:val="00106021"/>
    <w:rsid w:val="00111502"/>
    <w:rsid w:val="00120331"/>
    <w:rsid w:val="0012564C"/>
    <w:rsid w:val="0012638D"/>
    <w:rsid w:val="00132BFC"/>
    <w:rsid w:val="0014069D"/>
    <w:rsid w:val="001471C1"/>
    <w:rsid w:val="00147E34"/>
    <w:rsid w:val="00151865"/>
    <w:rsid w:val="00156B5C"/>
    <w:rsid w:val="00163A23"/>
    <w:rsid w:val="0016426C"/>
    <w:rsid w:val="00167689"/>
    <w:rsid w:val="00173490"/>
    <w:rsid w:val="001754E7"/>
    <w:rsid w:val="0017584F"/>
    <w:rsid w:val="001902AA"/>
    <w:rsid w:val="00190AD6"/>
    <w:rsid w:val="00194D94"/>
    <w:rsid w:val="001A2D85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746D6"/>
    <w:rsid w:val="00282B1D"/>
    <w:rsid w:val="00290C69"/>
    <w:rsid w:val="002976A9"/>
    <w:rsid w:val="002A2F32"/>
    <w:rsid w:val="002A3913"/>
    <w:rsid w:val="002B037E"/>
    <w:rsid w:val="002E12C8"/>
    <w:rsid w:val="002E2E33"/>
    <w:rsid w:val="002F6ABD"/>
    <w:rsid w:val="00304C39"/>
    <w:rsid w:val="00323F67"/>
    <w:rsid w:val="00330780"/>
    <w:rsid w:val="0033310D"/>
    <w:rsid w:val="00336F68"/>
    <w:rsid w:val="0034775C"/>
    <w:rsid w:val="00357EFC"/>
    <w:rsid w:val="003667ED"/>
    <w:rsid w:val="00371232"/>
    <w:rsid w:val="00374C57"/>
    <w:rsid w:val="00382832"/>
    <w:rsid w:val="00383550"/>
    <w:rsid w:val="0038479C"/>
    <w:rsid w:val="003928DB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1C01"/>
    <w:rsid w:val="003E7682"/>
    <w:rsid w:val="003F5E43"/>
    <w:rsid w:val="003F6BEA"/>
    <w:rsid w:val="00402E07"/>
    <w:rsid w:val="00414E94"/>
    <w:rsid w:val="00426B8F"/>
    <w:rsid w:val="00454277"/>
    <w:rsid w:val="00461D08"/>
    <w:rsid w:val="00464143"/>
    <w:rsid w:val="00465808"/>
    <w:rsid w:val="004879FD"/>
    <w:rsid w:val="00493A93"/>
    <w:rsid w:val="004A24A4"/>
    <w:rsid w:val="004A7F68"/>
    <w:rsid w:val="004C0BE5"/>
    <w:rsid w:val="004C22C4"/>
    <w:rsid w:val="004C3268"/>
    <w:rsid w:val="004D10A2"/>
    <w:rsid w:val="004E19E2"/>
    <w:rsid w:val="004E2E51"/>
    <w:rsid w:val="004E75B2"/>
    <w:rsid w:val="004F5C5B"/>
    <w:rsid w:val="00506206"/>
    <w:rsid w:val="00510693"/>
    <w:rsid w:val="00513663"/>
    <w:rsid w:val="00520C19"/>
    <w:rsid w:val="00522624"/>
    <w:rsid w:val="0054609D"/>
    <w:rsid w:val="00547368"/>
    <w:rsid w:val="00551671"/>
    <w:rsid w:val="00562011"/>
    <w:rsid w:val="00565CF1"/>
    <w:rsid w:val="00570B3D"/>
    <w:rsid w:val="00575B15"/>
    <w:rsid w:val="005813CD"/>
    <w:rsid w:val="00591705"/>
    <w:rsid w:val="005A06A3"/>
    <w:rsid w:val="005A539A"/>
    <w:rsid w:val="005B1404"/>
    <w:rsid w:val="005B6F71"/>
    <w:rsid w:val="005B7965"/>
    <w:rsid w:val="005C3620"/>
    <w:rsid w:val="005D48AE"/>
    <w:rsid w:val="005D7A62"/>
    <w:rsid w:val="005E060B"/>
    <w:rsid w:val="005E2605"/>
    <w:rsid w:val="005F7079"/>
    <w:rsid w:val="00613CBE"/>
    <w:rsid w:val="00620A1F"/>
    <w:rsid w:val="0062154F"/>
    <w:rsid w:val="00626E4C"/>
    <w:rsid w:val="00633973"/>
    <w:rsid w:val="006418FD"/>
    <w:rsid w:val="0065133F"/>
    <w:rsid w:val="00651D7A"/>
    <w:rsid w:val="00666615"/>
    <w:rsid w:val="006771B9"/>
    <w:rsid w:val="00694B02"/>
    <w:rsid w:val="006B1610"/>
    <w:rsid w:val="006B2428"/>
    <w:rsid w:val="006C793E"/>
    <w:rsid w:val="006E52EA"/>
    <w:rsid w:val="006F20E0"/>
    <w:rsid w:val="006F4135"/>
    <w:rsid w:val="00713E79"/>
    <w:rsid w:val="00717C98"/>
    <w:rsid w:val="00720237"/>
    <w:rsid w:val="00742837"/>
    <w:rsid w:val="007502C1"/>
    <w:rsid w:val="007506C2"/>
    <w:rsid w:val="0076342B"/>
    <w:rsid w:val="00763DC7"/>
    <w:rsid w:val="00763F9F"/>
    <w:rsid w:val="00772E60"/>
    <w:rsid w:val="007955E9"/>
    <w:rsid w:val="007A1F7B"/>
    <w:rsid w:val="007D744B"/>
    <w:rsid w:val="007E6443"/>
    <w:rsid w:val="007E658A"/>
    <w:rsid w:val="007F7319"/>
    <w:rsid w:val="00801331"/>
    <w:rsid w:val="00806C3D"/>
    <w:rsid w:val="00813495"/>
    <w:rsid w:val="00822119"/>
    <w:rsid w:val="00823CCF"/>
    <w:rsid w:val="00833909"/>
    <w:rsid w:val="008365B2"/>
    <w:rsid w:val="008540A3"/>
    <w:rsid w:val="00865AFE"/>
    <w:rsid w:val="008667D9"/>
    <w:rsid w:val="00866C94"/>
    <w:rsid w:val="00870BBA"/>
    <w:rsid w:val="008756F9"/>
    <w:rsid w:val="00881FA7"/>
    <w:rsid w:val="00884FB3"/>
    <w:rsid w:val="0089471B"/>
    <w:rsid w:val="008A24FB"/>
    <w:rsid w:val="008B08CB"/>
    <w:rsid w:val="00900284"/>
    <w:rsid w:val="0090503E"/>
    <w:rsid w:val="0091071F"/>
    <w:rsid w:val="00931609"/>
    <w:rsid w:val="00936B4D"/>
    <w:rsid w:val="009432F6"/>
    <w:rsid w:val="009442D6"/>
    <w:rsid w:val="00952208"/>
    <w:rsid w:val="00954040"/>
    <w:rsid w:val="0096303F"/>
    <w:rsid w:val="00966373"/>
    <w:rsid w:val="009B71ED"/>
    <w:rsid w:val="009B73B4"/>
    <w:rsid w:val="009C320C"/>
    <w:rsid w:val="009C6288"/>
    <w:rsid w:val="009C6EDD"/>
    <w:rsid w:val="009E1574"/>
    <w:rsid w:val="009F1C00"/>
    <w:rsid w:val="009F3EB3"/>
    <w:rsid w:val="00A0006C"/>
    <w:rsid w:val="00A01AE0"/>
    <w:rsid w:val="00A063FE"/>
    <w:rsid w:val="00A12713"/>
    <w:rsid w:val="00A22627"/>
    <w:rsid w:val="00A56328"/>
    <w:rsid w:val="00A60DB4"/>
    <w:rsid w:val="00A72B35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E08B0"/>
    <w:rsid w:val="00AF7D2C"/>
    <w:rsid w:val="00B0535C"/>
    <w:rsid w:val="00B20457"/>
    <w:rsid w:val="00B26C11"/>
    <w:rsid w:val="00B40979"/>
    <w:rsid w:val="00B509DB"/>
    <w:rsid w:val="00B62831"/>
    <w:rsid w:val="00B71A77"/>
    <w:rsid w:val="00B71F92"/>
    <w:rsid w:val="00B77DD1"/>
    <w:rsid w:val="00B8760E"/>
    <w:rsid w:val="00B912FC"/>
    <w:rsid w:val="00B91757"/>
    <w:rsid w:val="00BC06B7"/>
    <w:rsid w:val="00BC1E0B"/>
    <w:rsid w:val="00BD04D7"/>
    <w:rsid w:val="00BD1A27"/>
    <w:rsid w:val="00BD6768"/>
    <w:rsid w:val="00BE37CC"/>
    <w:rsid w:val="00C03197"/>
    <w:rsid w:val="00C30EC5"/>
    <w:rsid w:val="00C36D36"/>
    <w:rsid w:val="00C40651"/>
    <w:rsid w:val="00C524FA"/>
    <w:rsid w:val="00C526C2"/>
    <w:rsid w:val="00C61FAF"/>
    <w:rsid w:val="00C81880"/>
    <w:rsid w:val="00C97426"/>
    <w:rsid w:val="00CA24A7"/>
    <w:rsid w:val="00CA271A"/>
    <w:rsid w:val="00CA764F"/>
    <w:rsid w:val="00CD239B"/>
    <w:rsid w:val="00CD5F51"/>
    <w:rsid w:val="00CD75BE"/>
    <w:rsid w:val="00CD7756"/>
    <w:rsid w:val="00D00FFE"/>
    <w:rsid w:val="00D024C3"/>
    <w:rsid w:val="00D15670"/>
    <w:rsid w:val="00D15714"/>
    <w:rsid w:val="00D15A28"/>
    <w:rsid w:val="00D21DB2"/>
    <w:rsid w:val="00D22F56"/>
    <w:rsid w:val="00D260B8"/>
    <w:rsid w:val="00D43916"/>
    <w:rsid w:val="00D526D4"/>
    <w:rsid w:val="00D70D02"/>
    <w:rsid w:val="00D9509A"/>
    <w:rsid w:val="00D97880"/>
    <w:rsid w:val="00DB40D5"/>
    <w:rsid w:val="00DB72A5"/>
    <w:rsid w:val="00DC4CF2"/>
    <w:rsid w:val="00DC5893"/>
    <w:rsid w:val="00DD1EFE"/>
    <w:rsid w:val="00DD4C23"/>
    <w:rsid w:val="00DD66A9"/>
    <w:rsid w:val="00DD6AF3"/>
    <w:rsid w:val="00DF1A87"/>
    <w:rsid w:val="00DF6515"/>
    <w:rsid w:val="00E105D4"/>
    <w:rsid w:val="00E1273C"/>
    <w:rsid w:val="00E204CC"/>
    <w:rsid w:val="00E2249B"/>
    <w:rsid w:val="00E24A38"/>
    <w:rsid w:val="00E37AFF"/>
    <w:rsid w:val="00E4279A"/>
    <w:rsid w:val="00E43814"/>
    <w:rsid w:val="00E47BA0"/>
    <w:rsid w:val="00E53A76"/>
    <w:rsid w:val="00E57DC3"/>
    <w:rsid w:val="00E609E4"/>
    <w:rsid w:val="00E73743"/>
    <w:rsid w:val="00E839E2"/>
    <w:rsid w:val="00E84122"/>
    <w:rsid w:val="00E85144"/>
    <w:rsid w:val="00E91AA1"/>
    <w:rsid w:val="00E93737"/>
    <w:rsid w:val="00E93E33"/>
    <w:rsid w:val="00EA5ED3"/>
    <w:rsid w:val="00EA5FCB"/>
    <w:rsid w:val="00EB2A8A"/>
    <w:rsid w:val="00EC0098"/>
    <w:rsid w:val="00EC1276"/>
    <w:rsid w:val="00EC4465"/>
    <w:rsid w:val="00EE299A"/>
    <w:rsid w:val="00EE6E8B"/>
    <w:rsid w:val="00EF2B3A"/>
    <w:rsid w:val="00EF3760"/>
    <w:rsid w:val="00F00C82"/>
    <w:rsid w:val="00F019A9"/>
    <w:rsid w:val="00F04647"/>
    <w:rsid w:val="00F13BEA"/>
    <w:rsid w:val="00F17B2B"/>
    <w:rsid w:val="00F20A6E"/>
    <w:rsid w:val="00F37B45"/>
    <w:rsid w:val="00F43F2D"/>
    <w:rsid w:val="00F46953"/>
    <w:rsid w:val="00F56F2A"/>
    <w:rsid w:val="00F64F4D"/>
    <w:rsid w:val="00F7046A"/>
    <w:rsid w:val="00F7378C"/>
    <w:rsid w:val="00F82E8C"/>
    <w:rsid w:val="00F90F0B"/>
    <w:rsid w:val="00F933BD"/>
    <w:rsid w:val="00FA4252"/>
    <w:rsid w:val="00FB194A"/>
    <w:rsid w:val="00FB1F1B"/>
    <w:rsid w:val="00FB36A0"/>
    <w:rsid w:val="00FD42C8"/>
    <w:rsid w:val="00FD4372"/>
    <w:rsid w:val="00FD7DAD"/>
    <w:rsid w:val="00FE0B1E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NormalnyWeb">
    <w:name w:val="Normal (Web)"/>
    <w:basedOn w:val="Normalny"/>
    <w:uiPriority w:val="99"/>
    <w:unhideWhenUsed/>
    <w:rsid w:val="003E768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15A2-6F37-43E6-A099-199F6CB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10</cp:revision>
  <cp:lastPrinted>2022-09-07T10:39:00Z</cp:lastPrinted>
  <dcterms:created xsi:type="dcterms:W3CDTF">2022-06-02T07:34:00Z</dcterms:created>
  <dcterms:modified xsi:type="dcterms:W3CDTF">2022-09-07T10:39:00Z</dcterms:modified>
</cp:coreProperties>
</file>